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7B" w:rsidRPr="00E70C19" w:rsidRDefault="00C0377B" w:rsidP="00C0377B">
      <w:pPr>
        <w:pageBreakBefore/>
        <w:jc w:val="center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:rsidR="00C0377B" w:rsidRPr="00581435" w:rsidRDefault="00C0377B" w:rsidP="00581435">
      <w:pPr>
        <w:ind w:hanging="714"/>
        <w:jc w:val="center"/>
        <w:rPr>
          <w:rFonts w:ascii="Times New Roman" w:hAnsi="Times New Roman" w:cs="Times New Roman"/>
          <w:sz w:val="16"/>
          <w:szCs w:val="16"/>
        </w:rPr>
      </w:pPr>
      <w:r w:rsidRPr="009C0947">
        <w:rPr>
          <w:rFonts w:ascii="Times New Roman" w:hAnsi="Times New Roman" w:cs="Times New Roman"/>
          <w:b/>
          <w:spacing w:val="80"/>
        </w:rPr>
        <w:t>DLA  KANDYDATÓW NA PRACOWNIKÓW SZKOŁY</w:t>
      </w:r>
      <w:r w:rsidRPr="00E70C19">
        <w:rPr>
          <w:rFonts w:ascii="Times New Roman" w:hAnsi="Times New Roman" w:cs="Times New Roman"/>
          <w:b/>
          <w:spacing w:val="80"/>
        </w:rPr>
        <w:br/>
      </w:r>
    </w:p>
    <w:p w:rsidR="00C0377B" w:rsidRPr="00E70C19" w:rsidRDefault="00C0377B" w:rsidP="00C0377B">
      <w:pPr>
        <w:ind w:firstLine="360"/>
        <w:jc w:val="both"/>
        <w:rPr>
          <w:rFonts w:ascii="Times New Roman" w:hAnsi="Times New Roman" w:cs="Times New Roman"/>
        </w:rPr>
      </w:pPr>
      <w:r w:rsidRPr="009C0947"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</w:t>
      </w:r>
      <w:r w:rsidRPr="00E70C19">
        <w:rPr>
          <w:rStyle w:val="Domylnaczcionkaakapitu1"/>
          <w:rFonts w:ascii="Times New Roman" w:hAnsi="Times New Roman" w:cs="Times New Roman"/>
        </w:rPr>
        <w:t>wych i w sprawie swobodnego przepływu takich danych oraz uchylenia dyrektywy 95/46/WE (ogólne rozporządzenie o ochronie danych)  (</w:t>
      </w:r>
      <w:proofErr w:type="spellStart"/>
      <w:r w:rsidRPr="00E70C19">
        <w:rPr>
          <w:rStyle w:val="Domylnaczcionkaakapitu1"/>
          <w:rFonts w:ascii="Times New Roman" w:hAnsi="Times New Roman" w:cs="Times New Roman"/>
        </w:rPr>
        <w:t>Dz.U.UE.L</w:t>
      </w:r>
      <w:proofErr w:type="spellEnd"/>
      <w:r w:rsidRPr="00E70C19">
        <w:rPr>
          <w:rStyle w:val="Domylnaczcionkaakapitu1"/>
          <w:rFonts w:ascii="Times New Roman" w:hAnsi="Times New Roman" w:cs="Times New Roman"/>
        </w:rPr>
        <w:t>. z 2016r. Nr 119, s.1), dalej „RODO”,</w:t>
      </w:r>
      <w:r w:rsidRPr="00E70C19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Pr="00E70C19">
        <w:rPr>
          <w:rStyle w:val="Domylnaczcionkaakapitu1"/>
          <w:rFonts w:ascii="Times New Roman" w:hAnsi="Times New Roman" w:cs="Times New Roman"/>
        </w:rPr>
        <w:t>informuję, że:</w:t>
      </w:r>
    </w:p>
    <w:p w:rsidR="00C0377B" w:rsidRPr="00E70C19" w:rsidRDefault="00C0377B" w:rsidP="00C0377B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Style w:val="Domylnaczcionkaakapitu1"/>
          <w:rFonts w:ascii="Times New Roman" w:hAnsi="Times New Roman" w:cs="Times New Roman"/>
        </w:rPr>
        <w:t xml:space="preserve">Administratorem Pani/Pana danych osobowych </w:t>
      </w:r>
      <w:r>
        <w:rPr>
          <w:rStyle w:val="Domylnaczcionkaakapitu1"/>
          <w:rFonts w:ascii="Times New Roman" w:hAnsi="Times New Roman" w:cs="Times New Roman"/>
        </w:rPr>
        <w:t>są Państwowe Szkoły Budownictwa i Geodezji im. H. Łopacińskiego w Lublinie</w:t>
      </w:r>
      <w:r w:rsidRPr="00E70C19">
        <w:rPr>
          <w:rStyle w:val="Domylnaczcionkaakapitu1"/>
          <w:rFonts w:ascii="Times New Roman" w:hAnsi="Times New Roman" w:cs="Times New Roman"/>
        </w:rPr>
        <w:t>.; dane adresowe:</w:t>
      </w:r>
      <w:r>
        <w:rPr>
          <w:rStyle w:val="Domylnaczcionkaakapitu1"/>
          <w:rFonts w:ascii="Times New Roman" w:hAnsi="Times New Roman" w:cs="Times New Roman"/>
        </w:rPr>
        <w:t xml:space="preserve"> Al. Racławickie 5, 20-059 Lublin.</w:t>
      </w:r>
    </w:p>
    <w:p w:rsidR="00C0377B" w:rsidRPr="00E70C19" w:rsidRDefault="00C0377B" w:rsidP="00C0377B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Style w:val="Domylnaczcionkaakapitu1"/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r w:rsidRPr="007E5160">
        <w:rPr>
          <w:rStyle w:val="Domylnaczcionkaakapitu1"/>
          <w:rFonts w:ascii="Times New Roman" w:hAnsi="Times New Roman" w:cs="Times New Roman"/>
          <w:b/>
        </w:rPr>
        <w:t>psbig@</w:t>
      </w:r>
      <w:r w:rsidRPr="007E5160">
        <w:rPr>
          <w:rFonts w:ascii="Times New Roman" w:hAnsi="Times New Roman" w:cs="Times New Roman"/>
          <w:b/>
        </w:rPr>
        <w:t>iod</w:t>
      </w:r>
      <w:r w:rsidRPr="005E50FB">
        <w:rPr>
          <w:rFonts w:ascii="Times New Roman" w:hAnsi="Times New Roman" w:cs="Times New Roman"/>
          <w:b/>
        </w:rPr>
        <w:t>.lublin.eu</w:t>
      </w:r>
      <w:r w:rsidRPr="00E70C19">
        <w:rPr>
          <w:rStyle w:val="Domylnaczcionkaakapitu1"/>
          <w:rFonts w:ascii="Times New Roman" w:hAnsi="Times New Roman" w:cs="Times New Roman"/>
        </w:rPr>
        <w:t xml:space="preserve"> lub pisemnie na adres Administratora danych.</w:t>
      </w:r>
    </w:p>
    <w:p w:rsidR="00C0377B" w:rsidRPr="00E70C19" w:rsidRDefault="00C0377B" w:rsidP="00C0377B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  <w:iCs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przepisy kodeksu pracy i wydane na ich podstawie przepisy wykonawcze – w zakresie  danych </w:t>
      </w:r>
      <w:r w:rsidRPr="00E70C19">
        <w:rPr>
          <w:rFonts w:ascii="Times New Roman" w:hAnsi="Times New Roman" w:cs="Times New Roman"/>
        </w:rPr>
        <w:t xml:space="preserve">określonych w szczególności w art. 221  </w:t>
      </w:r>
      <w:r w:rsidRPr="009C0947">
        <w:rPr>
          <w:rFonts w:ascii="Times New Roman" w:hAnsi="Times New Roman" w:cs="Times New Roman"/>
        </w:rPr>
        <w:t xml:space="preserve">kodeksu pracy; 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</w:rPr>
        <w:t>niezbędność do wypełnienia obowiązku prawnego ciążącego na Administratorze (art. 6 ust. 1 lit. c) RODO);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uzasadniony interes (art. 6 ust. 1 lit. f) RODO)– w zakresie danych zebranych podczas postępowania rekrutacyjnego. Administrator danych ma uzasadni</w:t>
      </w:r>
      <w:r w:rsidRPr="00E70C19">
        <w:rPr>
          <w:rFonts w:ascii="Times New Roman" w:hAnsi="Times New Roman" w:cs="Times New Roman"/>
        </w:rPr>
        <w:t>ony interes w tym, aby sprawdzić Pani/Pana umiejętności – jest to niezbędne do oceny, czy jest Pani/Pan odpowiednią osobą na stanowisko, na które prowadzona jest rekrutacja;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Pani/Pana zgoda na przetwarzanie danych osobowych, jeżeli zostaną przekazane na</w:t>
      </w:r>
      <w:r w:rsidRPr="00E70C19">
        <w:rPr>
          <w:rFonts w:ascii="Times New Roman" w:hAnsi="Times New Roman" w:cs="Times New Roman"/>
        </w:rPr>
        <w:t xml:space="preserve">m inne dane niż wynikające z przepisów prawa. np. adres email lub wizerunek.  </w:t>
      </w:r>
    </w:p>
    <w:p w:rsidR="00C0377B" w:rsidRPr="00E70C19" w:rsidRDefault="00C0377B" w:rsidP="00C0377B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iCs/>
        </w:rPr>
        <w:t xml:space="preserve">Administrator będzie przechowywał Pani/Pana </w:t>
      </w:r>
      <w:r w:rsidRPr="00E70C19">
        <w:rPr>
          <w:rFonts w:ascii="Times New Roman" w:hAnsi="Times New Roman" w:cs="Times New Roman"/>
          <w:iCs/>
        </w:rPr>
        <w:t xml:space="preserve">dane osobowe do końca procesu rekrutacji, chyba, że wyraził/a Pan/Pani zgodę na przechowywanie przez Administratora Pana/Pani dokumentów aplikacyjnych po okresie rekrutacji na przyszły nabór lub przyszłe nabory.   </w:t>
      </w:r>
    </w:p>
    <w:p w:rsidR="00C0377B" w:rsidRPr="00E70C19" w:rsidRDefault="00C0377B" w:rsidP="00C0377B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Style w:val="Domylnaczcionkaakapitu1"/>
          <w:rFonts w:ascii="Times New Roman" w:hAnsi="Times New Roman" w:cs="Times New Roman"/>
        </w:rPr>
        <w:t>Pani/Pana dane mogą zostać przekazane podmiotom zewnętrznym na podstawie umowy powierzenia przetwarzania danych osobowych, a także podmiotom lub organom uprawnionym na podstawie przepisów prawa.</w:t>
      </w:r>
    </w:p>
    <w:p w:rsidR="00C0377B" w:rsidRDefault="00C0377B" w:rsidP="00C0377B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E70C19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w tym nie będą podlegać profilowaniu.</w:t>
      </w:r>
    </w:p>
    <w:p w:rsidR="00C0377B" w:rsidRDefault="00C0377B" w:rsidP="00C0377B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Administrator nie będzie </w:t>
      </w:r>
      <w:r w:rsidRPr="00E70C19">
        <w:rPr>
          <w:rFonts w:ascii="Times New Roman" w:hAnsi="Times New Roman" w:cs="Times New Roman"/>
        </w:rPr>
        <w:t>przekazywał danych osobowych Pracowników poza Europejski Obszar Gospodarczy (obejmujący Unię Europejską, Norwegię, Liechtenstein i Islandię).</w:t>
      </w:r>
    </w:p>
    <w:p w:rsidR="00C0377B" w:rsidRPr="00E70C19" w:rsidRDefault="00C0377B" w:rsidP="00C0377B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W związku z przetwarzaniem danych osobowych Pracowników, przysługują Pani/Panu następujące prawa: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dostępu do danych osobowych oraz otrzymania ich kopii;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sprostowania (popra</w:t>
      </w:r>
      <w:r w:rsidRPr="00E70C19">
        <w:rPr>
          <w:rFonts w:ascii="Times New Roman" w:hAnsi="Times New Roman" w:cs="Times New Roman"/>
        </w:rPr>
        <w:t>wiania) danych osobowych;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usunięcia danych osobowych w przypadkach określonych w art. 17 RODO,</w:t>
      </w:r>
      <w:r w:rsidRPr="00E70C19">
        <w:rPr>
          <w:rFonts w:ascii="Times New Roman" w:hAnsi="Times New Roman" w:cs="Times New Roman"/>
        </w:rPr>
        <w:t>;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żądania ograniczenia przetwarzania danych osobowych;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prawo wniesienia sprzeciwu wobec przetwarzania </w:t>
      </w:r>
      <w:r w:rsidRPr="00E70C19">
        <w:rPr>
          <w:rFonts w:ascii="Times New Roman" w:hAnsi="Times New Roman" w:cs="Times New Roman"/>
        </w:rPr>
        <w:t xml:space="preserve">Państwa danych osobowych </w:t>
      </w:r>
      <w:proofErr w:type="spellStart"/>
      <w:r w:rsidRPr="00E70C19">
        <w:rPr>
          <w:rFonts w:ascii="Times New Roman" w:hAnsi="Times New Roman" w:cs="Times New Roman"/>
        </w:rPr>
        <w:t>z</w:t>
      </w:r>
      <w:r w:rsidRPr="00E70C19">
        <w:rPr>
          <w:rFonts w:ascii="Times New Roman" w:hAnsi="Times New Roman" w:cs="Times New Roman"/>
          <w:bCs/>
          <w:color w:val="000000"/>
          <w:lang w:eastAsia="pl-PL"/>
        </w:rPr>
        <w:t>w</w:t>
      </w:r>
      <w:proofErr w:type="spellEnd"/>
      <w:r w:rsidRPr="00E70C19">
        <w:rPr>
          <w:rFonts w:ascii="Times New Roman" w:hAnsi="Times New Roman" w:cs="Times New Roman"/>
          <w:bCs/>
          <w:color w:val="000000"/>
          <w:lang w:eastAsia="pl-PL"/>
        </w:rPr>
        <w:t xml:space="preserve"> przypadkach określonych w art. 21 RODO </w:t>
      </w:r>
      <w:r w:rsidRPr="00E70C19">
        <w:rPr>
          <w:rFonts w:ascii="Times New Roman" w:hAnsi="Times New Roman" w:cs="Times New Roman"/>
        </w:rPr>
        <w:t>;</w:t>
      </w:r>
    </w:p>
    <w:p w:rsidR="00C0377B" w:rsidRPr="00E70C19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prawo do przenoszenia Państwa danych osobowych </w:t>
      </w:r>
      <w:r w:rsidRPr="00E70C19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20 RODO </w:t>
      </w:r>
      <w:r w:rsidRPr="00E70C19">
        <w:rPr>
          <w:rFonts w:ascii="Times New Roman" w:hAnsi="Times New Roman" w:cs="Times New Roman"/>
        </w:rPr>
        <w:t>;</w:t>
      </w:r>
    </w:p>
    <w:p w:rsidR="00C0377B" w:rsidRDefault="00C0377B" w:rsidP="00C0377B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prawo wniesienia skargi do Prezesa Urzędu Ochrony Danych Osobowych, w sytuacji, gdy uzna</w:t>
      </w:r>
      <w:r w:rsidRPr="00E70C19">
        <w:rPr>
          <w:rFonts w:ascii="Times New Roman" w:hAnsi="Times New Roman" w:cs="Times New Roman"/>
        </w:rPr>
        <w:t>ją Państwo, że przetwarzanie danych osobowych narusza przepisy ogólnego rozporządzenia o ochronie danych osobowych (RODO).</w:t>
      </w:r>
    </w:p>
    <w:p w:rsidR="00C0377B" w:rsidRPr="00E70C19" w:rsidRDefault="00581435" w:rsidP="00C0377B">
      <w:pPr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9</w:t>
      </w:r>
      <w:r w:rsidR="00C0377B" w:rsidRPr="009C0947">
        <w:rPr>
          <w:rStyle w:val="Domylnaczcionkaakapitu1"/>
          <w:rFonts w:ascii="Times New Roman" w:hAnsi="Times New Roman" w:cs="Times New Roman"/>
        </w:rPr>
        <w:t>. Podanie przez Panią/Pana danych osobowych jest wymogiem ustawowym; ich nieprzekazanie spowoduje niemożność realizacji procesu rekru</w:t>
      </w:r>
      <w:r w:rsidR="00C0377B" w:rsidRPr="00E70C19">
        <w:rPr>
          <w:rStyle w:val="Domylnaczcionkaakapitu1"/>
          <w:rFonts w:ascii="Times New Roman" w:hAnsi="Times New Roman" w:cs="Times New Roman"/>
        </w:rPr>
        <w:t>tacji. W zakresie danych osobowych, które mogą być przetwarzane na podstawie Pani/Pana zgody, ich podanie jest dobrowolne</w:t>
      </w:r>
      <w:r>
        <w:rPr>
          <w:rStyle w:val="Domylnaczcionkaakapitu1"/>
          <w:rFonts w:ascii="Times New Roman" w:hAnsi="Times New Roman" w:cs="Times New Roman"/>
        </w:rPr>
        <w:t>.</w:t>
      </w:r>
    </w:p>
    <w:p w:rsidR="00C0377B" w:rsidRPr="00581435" w:rsidRDefault="00C0377B" w:rsidP="00C0377B">
      <w:pPr>
        <w:tabs>
          <w:tab w:val="left" w:pos="880"/>
        </w:tabs>
        <w:ind w:left="357"/>
        <w:jc w:val="both"/>
        <w:rPr>
          <w:rFonts w:ascii="Times New Roman" w:hAnsi="Times New Roman" w:cs="Times New Roman"/>
          <w:spacing w:val="40"/>
          <w:sz w:val="6"/>
          <w:szCs w:val="6"/>
          <w:u w:val="single"/>
        </w:rPr>
      </w:pPr>
    </w:p>
    <w:p w:rsidR="00C0377B" w:rsidRDefault="00C0377B" w:rsidP="00C0377B">
      <w:pPr>
        <w:jc w:val="both"/>
        <w:rPr>
          <w:rFonts w:ascii="Times New Roman" w:hAnsi="Times New Roman" w:cs="Times New Roman"/>
          <w:i/>
          <w:iCs/>
        </w:rPr>
      </w:pPr>
      <w:r w:rsidRPr="009C0947">
        <w:rPr>
          <w:rFonts w:ascii="Times New Roman" w:hAnsi="Times New Roman" w:cs="Times New Roman"/>
          <w:i/>
          <w:iCs/>
        </w:rPr>
        <w:t>Zapoznałem</w:t>
      </w:r>
      <w:proofErr w:type="spellStart"/>
      <w:r w:rsidRPr="009C0947">
        <w:rPr>
          <w:rFonts w:ascii="Times New Roman" w:hAnsi="Times New Roman" w:cs="Times New Roman"/>
          <w:i/>
          <w:iCs/>
        </w:rPr>
        <w:t>(-am</w:t>
      </w:r>
      <w:proofErr w:type="spellEnd"/>
      <w:r w:rsidRPr="009C0947">
        <w:rPr>
          <w:rFonts w:ascii="Times New Roman" w:hAnsi="Times New Roman" w:cs="Times New Roman"/>
          <w:i/>
          <w:iCs/>
        </w:rPr>
        <w:t>) się z treścią klauzuli informacyjnej, w tym z informacją o celu i sposobach przetwarzania danych osobowych oraz o pr</w:t>
      </w:r>
      <w:r w:rsidRPr="00E70C19">
        <w:rPr>
          <w:rFonts w:ascii="Times New Roman" w:hAnsi="Times New Roman" w:cs="Times New Roman"/>
          <w:i/>
          <w:iCs/>
        </w:rPr>
        <w:t>awach jakie mi przysługują w związku z przetwarzaniem danych osobowych.</w:t>
      </w:r>
    </w:p>
    <w:p w:rsidR="00581435" w:rsidRPr="00581435" w:rsidRDefault="00581435" w:rsidP="00C0377B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C0377B" w:rsidRPr="00E70C19" w:rsidRDefault="00C0377B" w:rsidP="00C0377B">
      <w:pPr>
        <w:pStyle w:val="Akapitzlist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</w:t>
      </w:r>
      <w:r w:rsidR="00581435">
        <w:rPr>
          <w:rFonts w:ascii="Times New Roman" w:hAnsi="Times New Roman" w:cs="Times New Roman"/>
        </w:rPr>
        <w:t xml:space="preserve">                 </w:t>
      </w:r>
      <w:r w:rsidRPr="009C0947">
        <w:rPr>
          <w:rFonts w:ascii="Times New Roman" w:hAnsi="Times New Roman" w:cs="Times New Roman"/>
        </w:rPr>
        <w:t xml:space="preserve">              ..………………………………………</w:t>
      </w:r>
    </w:p>
    <w:p w:rsidR="00C0377B" w:rsidRPr="00581435" w:rsidRDefault="00C0377B" w:rsidP="00581435">
      <w:pPr>
        <w:pStyle w:val="Akapitzlist"/>
        <w:ind w:left="45" w:firstLine="0"/>
        <w:rPr>
          <w:rFonts w:ascii="Times New Roman" w:hAnsi="Times New Roman" w:cs="Times New Roman"/>
          <w:sz w:val="16"/>
          <w:szCs w:val="16"/>
        </w:rPr>
      </w:pPr>
      <w:r w:rsidRPr="00581435">
        <w:rPr>
          <w:rFonts w:ascii="Times New Roman" w:hAnsi="Times New Roman" w:cs="Times New Roman"/>
          <w:sz w:val="16"/>
          <w:szCs w:val="16"/>
        </w:rPr>
        <w:t xml:space="preserve">      miejscowość, data</w:t>
      </w:r>
      <w:r w:rsidRPr="00581435">
        <w:rPr>
          <w:rFonts w:ascii="Times New Roman" w:hAnsi="Times New Roman" w:cs="Times New Roman"/>
          <w:sz w:val="16"/>
          <w:szCs w:val="16"/>
        </w:rPr>
        <w:tab/>
      </w:r>
      <w:r w:rsidR="00581435" w:rsidRPr="00581435">
        <w:rPr>
          <w:rFonts w:ascii="Times New Roman" w:hAnsi="Times New Roman" w:cs="Times New Roman"/>
          <w:sz w:val="16"/>
          <w:szCs w:val="16"/>
        </w:rPr>
        <w:tab/>
      </w:r>
      <w:r w:rsidRPr="00581435">
        <w:rPr>
          <w:rFonts w:ascii="Times New Roman" w:hAnsi="Times New Roman" w:cs="Times New Roman"/>
          <w:sz w:val="16"/>
          <w:szCs w:val="16"/>
        </w:rPr>
        <w:tab/>
      </w:r>
      <w:r w:rsidR="00581435">
        <w:rPr>
          <w:rFonts w:ascii="Times New Roman" w:hAnsi="Times New Roman" w:cs="Times New Roman"/>
          <w:sz w:val="16"/>
          <w:szCs w:val="16"/>
        </w:rPr>
        <w:tab/>
      </w:r>
      <w:r w:rsidR="00581435">
        <w:rPr>
          <w:rFonts w:ascii="Times New Roman" w:hAnsi="Times New Roman" w:cs="Times New Roman"/>
          <w:sz w:val="16"/>
          <w:szCs w:val="16"/>
        </w:rPr>
        <w:tab/>
      </w:r>
      <w:r w:rsidRPr="00581435">
        <w:rPr>
          <w:rFonts w:ascii="Times New Roman" w:hAnsi="Times New Roman" w:cs="Times New Roman"/>
          <w:sz w:val="16"/>
          <w:szCs w:val="16"/>
        </w:rPr>
        <w:tab/>
        <w:t xml:space="preserve">            podpis osoby składającej oświadczenie</w:t>
      </w:r>
    </w:p>
    <w:p w:rsidR="00C0377B" w:rsidRPr="00E70C19" w:rsidRDefault="00C0377B" w:rsidP="00C0377B">
      <w:pPr>
        <w:rPr>
          <w:rFonts w:ascii="Times New Roman" w:hAnsi="Times New Roman" w:cs="Times New Roman"/>
        </w:rPr>
        <w:sectPr w:rsidR="00C0377B" w:rsidRPr="00E70C19" w:rsidSect="00E70C19">
          <w:pgSz w:w="11906" w:h="16838"/>
          <w:pgMar w:top="1134" w:right="992" w:bottom="1134" w:left="992" w:header="709" w:footer="709" w:gutter="0"/>
          <w:cols w:space="708"/>
          <w:docGrid w:linePitch="600" w:charSpace="32768"/>
        </w:sectPr>
      </w:pPr>
    </w:p>
    <w:p w:rsidR="00C0377B" w:rsidRPr="00E70C19" w:rsidRDefault="00C0377B" w:rsidP="00581435">
      <w:pPr>
        <w:pageBreakBefore/>
        <w:ind w:left="0" w:firstLine="0"/>
        <w:jc w:val="center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  <w:b/>
          <w:spacing w:val="80"/>
        </w:rPr>
        <w:lastRenderedPageBreak/>
        <w:t xml:space="preserve">WYRAŻENIE ZGODY NA PRZETWARZANIE DANYCH OSOBOWYCH W PROCESIE NABORU KANDYDATÓW </w:t>
      </w:r>
      <w:r>
        <w:rPr>
          <w:rFonts w:ascii="Times New Roman" w:hAnsi="Times New Roman" w:cs="Times New Roman"/>
          <w:b/>
          <w:spacing w:val="80"/>
        </w:rPr>
        <w:br/>
      </w:r>
      <w:r w:rsidRPr="009C0947">
        <w:rPr>
          <w:rFonts w:ascii="Times New Roman" w:hAnsi="Times New Roman" w:cs="Times New Roman"/>
          <w:b/>
          <w:spacing w:val="80"/>
        </w:rPr>
        <w:t>NA PRACOWNIKÓW</w:t>
      </w:r>
    </w:p>
    <w:p w:rsidR="00C0377B" w:rsidRPr="009C0947" w:rsidRDefault="00C0377B" w:rsidP="00C0377B">
      <w:pPr>
        <w:jc w:val="center"/>
        <w:rPr>
          <w:rFonts w:ascii="Times New Roman" w:hAnsi="Times New Roman" w:cs="Times New Roman"/>
          <w:b/>
          <w:spacing w:val="80"/>
        </w:rPr>
      </w:pPr>
    </w:p>
    <w:p w:rsidR="00C0377B" w:rsidRPr="00E70C19" w:rsidRDefault="00C0377B" w:rsidP="00C0377B">
      <w:pPr>
        <w:jc w:val="center"/>
        <w:rPr>
          <w:rFonts w:ascii="Times New Roman" w:hAnsi="Times New Roman" w:cs="Times New Roman"/>
          <w:b/>
          <w:spacing w:val="80"/>
        </w:rPr>
      </w:pPr>
    </w:p>
    <w:p w:rsidR="00C0377B" w:rsidRPr="005E50FB" w:rsidRDefault="00C0377B" w:rsidP="00752DAB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/>
        <w:jc w:val="both"/>
        <w:textAlignment w:val="baseline"/>
        <w:rPr>
          <w:rFonts w:ascii="Times New Roman" w:hAnsi="Times New Roman" w:cs="Times New Roman"/>
          <w:b/>
        </w:rPr>
      </w:pPr>
      <w:r w:rsidRPr="00E70C19">
        <w:rPr>
          <w:rFonts w:ascii="Times New Roman" w:hAnsi="Times New Roman" w:cs="Times New Roman"/>
        </w:rPr>
        <w:t xml:space="preserve">Wyrażam zgodę na przetwarzanie moich danych osobowych (innych niż wymagane przepisami prawa) przez Administratora danych w celu realizacji procesu naboru na stanowisko: </w:t>
      </w:r>
      <w:r w:rsidR="00752DAB">
        <w:rPr>
          <w:rFonts w:ascii="Times New Roman" w:hAnsi="Times New Roman" w:cs="Times New Roman"/>
        </w:rPr>
        <w:t>kierownik gospodarczy</w:t>
      </w:r>
    </w:p>
    <w:p w:rsidR="00C0377B" w:rsidRPr="00C0377B" w:rsidRDefault="00C0377B" w:rsidP="00C0377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0377B">
        <w:rPr>
          <w:rFonts w:ascii="Times New Roman" w:hAnsi="Times New Roman" w:cs="Times New Roman"/>
        </w:rPr>
        <w:t>Oświadczam, że dane osobowe przekazane przeze mnie są zgodne z prawdą.</w:t>
      </w:r>
    </w:p>
    <w:p w:rsidR="00C0377B" w:rsidRDefault="00C0377B" w:rsidP="00C0377B">
      <w:pPr>
        <w:pStyle w:val="Akapitzlist"/>
        <w:ind w:firstLine="0"/>
        <w:rPr>
          <w:rFonts w:ascii="Times New Roman" w:hAnsi="Times New Roman" w:cs="Times New Roman"/>
        </w:rPr>
      </w:pPr>
    </w:p>
    <w:p w:rsidR="00C0377B" w:rsidRPr="00C0377B" w:rsidRDefault="00C0377B" w:rsidP="00C0377B">
      <w:pPr>
        <w:pStyle w:val="Akapitzlist"/>
        <w:ind w:firstLine="0"/>
        <w:rPr>
          <w:rFonts w:ascii="Times New Roman" w:hAnsi="Times New Roman" w:cs="Times New Roman"/>
        </w:rPr>
      </w:pPr>
    </w:p>
    <w:p w:rsidR="00C0377B" w:rsidRPr="00E70C19" w:rsidRDefault="00C0377B" w:rsidP="00C0377B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C0377B" w:rsidRDefault="00C0377B" w:rsidP="00C0377B">
      <w:pPr>
        <w:pStyle w:val="Akapitzlist"/>
        <w:ind w:left="1800"/>
        <w:jc w:val="center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      miejscowość</w:t>
      </w:r>
      <w:r w:rsidRPr="00E70C19">
        <w:rPr>
          <w:rFonts w:ascii="Times New Roman" w:hAnsi="Times New Roman" w:cs="Times New Roman"/>
        </w:rPr>
        <w:t>, data</w:t>
      </w:r>
      <w:r w:rsidRPr="00E70C19">
        <w:rPr>
          <w:rFonts w:ascii="Times New Roman" w:hAnsi="Times New Roman" w:cs="Times New Roman"/>
        </w:rPr>
        <w:tab/>
      </w:r>
      <w:r w:rsidRPr="00E70C19">
        <w:rPr>
          <w:rFonts w:ascii="Times New Roman" w:hAnsi="Times New Roman" w:cs="Times New Roman"/>
        </w:rPr>
        <w:tab/>
        <w:t xml:space="preserve">                podpis osoby składającej oświadczenie</w:t>
      </w:r>
    </w:p>
    <w:p w:rsidR="00C0377B" w:rsidRPr="00E70C19" w:rsidRDefault="00C0377B" w:rsidP="00C0377B">
      <w:pPr>
        <w:pStyle w:val="Akapitzlist"/>
        <w:ind w:left="1800"/>
        <w:jc w:val="center"/>
        <w:rPr>
          <w:rFonts w:ascii="Times New Roman" w:hAnsi="Times New Roman" w:cs="Times New Roman"/>
        </w:rPr>
      </w:pPr>
    </w:p>
    <w:p w:rsidR="00C0377B" w:rsidRPr="00C0377B" w:rsidRDefault="00C0377B" w:rsidP="00C0377B">
      <w:pPr>
        <w:pStyle w:val="Akapitzlist"/>
        <w:numPr>
          <w:ilvl w:val="0"/>
          <w:numId w:val="12"/>
        </w:numPr>
        <w:jc w:val="both"/>
        <w:rPr>
          <w:rStyle w:val="Domylnaczcionkaakapitu1"/>
          <w:rFonts w:ascii="Times New Roman" w:hAnsi="Times New Roman" w:cs="Times New Roman"/>
        </w:rPr>
      </w:pPr>
      <w:r w:rsidRPr="00C0377B">
        <w:rPr>
          <w:rFonts w:ascii="Times New Roman" w:hAnsi="Times New Roman" w:cs="Times New Roman"/>
        </w:rPr>
        <w:t xml:space="preserve">Wyrażam zgodę na przetwarzanie moich danych osobowych przez administratora danych </w:t>
      </w:r>
      <w:r>
        <w:rPr>
          <w:rFonts w:ascii="Times New Roman" w:hAnsi="Times New Roman" w:cs="Times New Roman"/>
        </w:rPr>
        <w:br/>
      </w:r>
      <w:r w:rsidRPr="00C0377B">
        <w:rPr>
          <w:rFonts w:ascii="Times New Roman" w:hAnsi="Times New Roman" w:cs="Times New Roman"/>
        </w:rPr>
        <w:t xml:space="preserve">dla celów niezbędnych do realizacji przyszłych procesów rekrutacji prowadzonych </w:t>
      </w:r>
      <w:r>
        <w:rPr>
          <w:rFonts w:ascii="Times New Roman" w:hAnsi="Times New Roman" w:cs="Times New Roman"/>
        </w:rPr>
        <w:br/>
      </w:r>
      <w:r w:rsidRPr="00C0377B">
        <w:rPr>
          <w:rFonts w:ascii="Times New Roman" w:hAnsi="Times New Roman" w:cs="Times New Roman"/>
        </w:rPr>
        <w:t>przez Państwowe Szkoły Budownictwa i Geodezji im. H. Łopacińskiego</w:t>
      </w:r>
      <w:r w:rsidRPr="00C0377B">
        <w:rPr>
          <w:rStyle w:val="Domylnaczcionkaakapitu1"/>
          <w:rFonts w:ascii="Times New Roman" w:hAnsi="Times New Roman" w:cs="Times New Roman"/>
        </w:rPr>
        <w:t xml:space="preserve">.; dane adresowe: </w:t>
      </w:r>
      <w:r>
        <w:rPr>
          <w:rStyle w:val="Domylnaczcionkaakapitu1"/>
          <w:rFonts w:ascii="Times New Roman" w:hAnsi="Times New Roman" w:cs="Times New Roman"/>
        </w:rPr>
        <w:br/>
      </w:r>
      <w:r w:rsidRPr="00C0377B">
        <w:rPr>
          <w:rStyle w:val="Domylnaczcionkaakapitu1"/>
          <w:rFonts w:ascii="Times New Roman" w:hAnsi="Times New Roman" w:cs="Times New Roman"/>
        </w:rPr>
        <w:t>Al. Racławickie 5, 20-059 Lublin</w:t>
      </w:r>
    </w:p>
    <w:p w:rsidR="00C0377B" w:rsidRDefault="00C0377B" w:rsidP="00C0377B">
      <w:pPr>
        <w:pStyle w:val="Akapitzlist"/>
        <w:ind w:firstLine="0"/>
        <w:rPr>
          <w:rFonts w:ascii="Times New Roman" w:hAnsi="Times New Roman" w:cs="Times New Roman"/>
        </w:rPr>
      </w:pPr>
    </w:p>
    <w:p w:rsidR="00C0377B" w:rsidRPr="00C0377B" w:rsidRDefault="00C0377B" w:rsidP="00C0377B">
      <w:pPr>
        <w:pStyle w:val="Akapitzlist"/>
        <w:ind w:firstLine="0"/>
        <w:rPr>
          <w:rFonts w:ascii="Times New Roman" w:hAnsi="Times New Roman" w:cs="Times New Roman"/>
        </w:rPr>
      </w:pPr>
    </w:p>
    <w:p w:rsidR="00C0377B" w:rsidRPr="00E70C19" w:rsidRDefault="00C0377B" w:rsidP="00C0377B">
      <w:pPr>
        <w:pStyle w:val="Akapitzlist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="00752DAB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C0377B" w:rsidRPr="00752DAB" w:rsidRDefault="00C0377B" w:rsidP="00C0377B">
      <w:pPr>
        <w:pStyle w:val="Akapitzlist"/>
        <w:ind w:left="45"/>
        <w:jc w:val="center"/>
        <w:rPr>
          <w:rFonts w:ascii="Times New Roman" w:hAnsi="Times New Roman" w:cs="Times New Roman"/>
          <w:sz w:val="20"/>
          <w:szCs w:val="20"/>
        </w:rPr>
      </w:pPr>
      <w:r w:rsidRPr="00752DAB">
        <w:rPr>
          <w:rFonts w:ascii="Times New Roman" w:hAnsi="Times New Roman" w:cs="Times New Roman"/>
          <w:sz w:val="20"/>
          <w:szCs w:val="20"/>
        </w:rPr>
        <w:t xml:space="preserve">      miejscowość, data</w:t>
      </w:r>
      <w:r w:rsidRPr="00752DAB">
        <w:rPr>
          <w:rFonts w:ascii="Times New Roman" w:hAnsi="Times New Roman" w:cs="Times New Roman"/>
          <w:sz w:val="20"/>
          <w:szCs w:val="20"/>
        </w:rPr>
        <w:tab/>
      </w:r>
      <w:r w:rsidRPr="00752DAB">
        <w:rPr>
          <w:rFonts w:ascii="Times New Roman" w:hAnsi="Times New Roman" w:cs="Times New Roman"/>
          <w:sz w:val="20"/>
          <w:szCs w:val="20"/>
        </w:rPr>
        <w:tab/>
      </w:r>
      <w:r w:rsidRPr="00752DAB">
        <w:rPr>
          <w:rFonts w:ascii="Times New Roman" w:hAnsi="Times New Roman" w:cs="Times New Roman"/>
          <w:sz w:val="20"/>
          <w:szCs w:val="20"/>
        </w:rPr>
        <w:tab/>
      </w:r>
      <w:r w:rsidRPr="00752DAB">
        <w:rPr>
          <w:rFonts w:ascii="Times New Roman" w:hAnsi="Times New Roman" w:cs="Times New Roman"/>
          <w:sz w:val="20"/>
          <w:szCs w:val="20"/>
        </w:rPr>
        <w:tab/>
        <w:t xml:space="preserve">                podpis osoby składającej oświadczenie</w:t>
      </w:r>
    </w:p>
    <w:p w:rsidR="00C0377B" w:rsidRDefault="00C0377B" w:rsidP="00C0377B"/>
    <w:sectPr w:rsidR="00C0377B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3">
    <w:nsid w:val="0333692F"/>
    <w:multiLevelType w:val="hybridMultilevel"/>
    <w:tmpl w:val="D21274E6"/>
    <w:lvl w:ilvl="0" w:tplc="D354C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7C0266"/>
    <w:multiLevelType w:val="hybridMultilevel"/>
    <w:tmpl w:val="CA26BD9A"/>
    <w:lvl w:ilvl="0" w:tplc="A6EC3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A5EB3"/>
    <w:multiLevelType w:val="hybridMultilevel"/>
    <w:tmpl w:val="2C925980"/>
    <w:lvl w:ilvl="0" w:tplc="4872B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0A7D4C"/>
    <w:multiLevelType w:val="hybridMultilevel"/>
    <w:tmpl w:val="A866C7B8"/>
    <w:lvl w:ilvl="0" w:tplc="2D489C6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CB57CE9"/>
    <w:multiLevelType w:val="hybridMultilevel"/>
    <w:tmpl w:val="053ABFDE"/>
    <w:lvl w:ilvl="0" w:tplc="0B7CF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34256"/>
    <w:multiLevelType w:val="hybridMultilevel"/>
    <w:tmpl w:val="F90CFBFE"/>
    <w:lvl w:ilvl="0" w:tplc="26B44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4D3CB6"/>
    <w:multiLevelType w:val="hybridMultilevel"/>
    <w:tmpl w:val="0386702A"/>
    <w:lvl w:ilvl="0" w:tplc="9AC4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1D36FE"/>
    <w:multiLevelType w:val="hybridMultilevel"/>
    <w:tmpl w:val="94E24554"/>
    <w:lvl w:ilvl="0" w:tplc="793A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62FFD"/>
    <w:multiLevelType w:val="hybridMultilevel"/>
    <w:tmpl w:val="F948FE18"/>
    <w:lvl w:ilvl="0" w:tplc="7B26ED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F4EF9"/>
    <w:rsid w:val="00122ECE"/>
    <w:rsid w:val="001449EB"/>
    <w:rsid w:val="0020713A"/>
    <w:rsid w:val="00401383"/>
    <w:rsid w:val="004C561D"/>
    <w:rsid w:val="00507257"/>
    <w:rsid w:val="00581435"/>
    <w:rsid w:val="005E14F4"/>
    <w:rsid w:val="00674950"/>
    <w:rsid w:val="00680224"/>
    <w:rsid w:val="006A1A77"/>
    <w:rsid w:val="006F4EF9"/>
    <w:rsid w:val="00724A34"/>
    <w:rsid w:val="00724CB8"/>
    <w:rsid w:val="00752DAB"/>
    <w:rsid w:val="00794439"/>
    <w:rsid w:val="008F2A8E"/>
    <w:rsid w:val="00915F34"/>
    <w:rsid w:val="00993479"/>
    <w:rsid w:val="00A13463"/>
    <w:rsid w:val="00A60232"/>
    <w:rsid w:val="00A61D75"/>
    <w:rsid w:val="00AD0C86"/>
    <w:rsid w:val="00BB08A5"/>
    <w:rsid w:val="00C0377B"/>
    <w:rsid w:val="00C15C51"/>
    <w:rsid w:val="00C50F2D"/>
    <w:rsid w:val="00C77FF3"/>
    <w:rsid w:val="00C923C3"/>
    <w:rsid w:val="00C948E8"/>
    <w:rsid w:val="00D36553"/>
    <w:rsid w:val="00D827B4"/>
    <w:rsid w:val="00DB18C9"/>
    <w:rsid w:val="00E1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EF9"/>
    <w:pPr>
      <w:ind w:left="720"/>
      <w:contextualSpacing/>
    </w:pPr>
  </w:style>
  <w:style w:type="character" w:customStyle="1" w:styleId="Domylnaczcionkaakapitu1">
    <w:name w:val="Domyślna czcionka akapitu1"/>
    <w:rsid w:val="00C0377B"/>
  </w:style>
  <w:style w:type="paragraph" w:styleId="Tekstpodstawowy">
    <w:name w:val="Body Text"/>
    <w:basedOn w:val="Normalny"/>
    <w:link w:val="TekstpodstawowyZnak"/>
    <w:rsid w:val="00C037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ind w:left="0" w:firstLine="0"/>
      <w:textAlignment w:val="baseline"/>
    </w:pPr>
    <w:rPr>
      <w:rFonts w:ascii="Calibri" w:eastAsia="SimSun" w:hAnsi="Calibri" w:cs="Tahoma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77B"/>
    <w:rPr>
      <w:rFonts w:ascii="Calibri" w:eastAsia="SimSun" w:hAnsi="Calibri" w:cs="Tahom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elasw</cp:lastModifiedBy>
  <cp:revision>4</cp:revision>
  <cp:lastPrinted>2020-09-07T08:17:00Z</cp:lastPrinted>
  <dcterms:created xsi:type="dcterms:W3CDTF">2020-09-07T19:27:00Z</dcterms:created>
  <dcterms:modified xsi:type="dcterms:W3CDTF">2020-09-07T19:28:00Z</dcterms:modified>
</cp:coreProperties>
</file>